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6" w:rsidRDefault="002A4966" w:rsidP="002A4966">
      <w:pPr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2A4966" w:rsidRDefault="002A4966" w:rsidP="002A4966">
      <w:pPr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2A4966" w:rsidTr="002A496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66" w:rsidRDefault="002A4966">
            <w:pP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ПРИНЯТО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  <w:t>общим собранием (конференцией) работников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  <w:t>МБДОУ «Детский сад № 5»</w:t>
            </w:r>
          </w:p>
          <w:p w:rsidR="002A4966" w:rsidRDefault="002A4966" w:rsidP="00846198">
            <w:pP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протокол № 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 от 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14.01.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20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66" w:rsidRDefault="002A4966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 «УТВЕРЖДАЮ»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  <w:t>Заведующий МБДОУ</w:t>
            </w:r>
          </w:p>
          <w:p w:rsidR="002A4966" w:rsidRDefault="002A4966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«Детский сад № 5»</w:t>
            </w:r>
          </w:p>
          <w:p w:rsidR="002A4966" w:rsidRDefault="002A4966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__________ Будко Т.С.</w:t>
            </w:r>
          </w:p>
          <w:p w:rsidR="002A4966" w:rsidRDefault="002A4966" w:rsidP="00846198">
            <w:pPr>
              <w:jc w:val="right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Приказ № 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 xml:space="preserve">от 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15.01.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20</w:t>
            </w:r>
            <w:r w:rsidR="00846198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2A4966" w:rsidRDefault="002A4966" w:rsidP="002A4966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2A4966" w:rsidRDefault="002A4966" w:rsidP="002A4966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  <w:r>
        <w:rPr>
          <w:rFonts w:ascii="TimesNewRomanPSMT" w:eastAsia="Calibri" w:hAnsi="TimesNewRomanPSMT" w:cs="Times New Roman"/>
          <w:color w:val="000000"/>
          <w:sz w:val="28"/>
          <w:szCs w:val="28"/>
        </w:rPr>
        <w:t>Учтено мнение совета родителей МБДОУ «Детский сад № 5»</w:t>
      </w:r>
    </w:p>
    <w:p w:rsidR="00660BD0" w:rsidRDefault="00660BD0"/>
    <w:p w:rsidR="002A4966" w:rsidRDefault="002A4966"/>
    <w:p w:rsidR="002A4966" w:rsidRDefault="002A4966"/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ПОРЯДОК</w:t>
      </w:r>
      <w:r w:rsidRPr="002A4966">
        <w:rPr>
          <w:rFonts w:ascii="TimesNewRomanPS-BoldMT" w:hAnsi="TimesNewRomanPS-BoldMT"/>
          <w:b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ПРИЕМА НА ОБУЧЕНИЕ</w:t>
      </w: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ПО</w:t>
      </w:r>
      <w:r>
        <w:rPr>
          <w:rFonts w:ascii="TimesNewRomanPS-BoldMT" w:hAnsi="TimesNewRomanPS-BoldMT"/>
          <w:b/>
          <w:color w:val="000000"/>
          <w:sz w:val="36"/>
          <w:szCs w:val="36"/>
        </w:rPr>
        <w:t xml:space="preserve"> </w:t>
      </w: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ОБРАЗОВАТЕЛЬНЫМ ПРОГРАММАМ</w:t>
      </w:r>
      <w:r w:rsidRPr="002A4966">
        <w:rPr>
          <w:rFonts w:ascii="TimesNewRomanPS-BoldMT" w:hAnsi="TimesNewRomanPS-BoldMT"/>
          <w:b/>
          <w:color w:val="000000"/>
          <w:sz w:val="36"/>
          <w:szCs w:val="36"/>
        </w:rPr>
        <w:br/>
      </w: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ДОШКОЛЬНОГО ОБРАЗОВАНИЯ</w:t>
      </w:r>
      <w:r w:rsidRPr="002A4966">
        <w:rPr>
          <w:rFonts w:ascii="TimesNewRomanPS-BoldMT" w:hAnsi="TimesNewRomanPS-BoldMT"/>
          <w:b/>
          <w:color w:val="000000"/>
          <w:sz w:val="36"/>
          <w:szCs w:val="36"/>
        </w:rPr>
        <w:br/>
      </w: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в муниципальное бюджетное дошкольное</w:t>
      </w:r>
      <w:r w:rsidRPr="002A4966">
        <w:rPr>
          <w:rFonts w:ascii="TimesNewRomanPS-BoldMT" w:hAnsi="TimesNewRomanPS-BoldMT"/>
          <w:b/>
          <w:color w:val="000000"/>
          <w:sz w:val="36"/>
          <w:szCs w:val="36"/>
        </w:rPr>
        <w:br/>
      </w: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образовательное учреждение</w:t>
      </w:r>
      <w:r w:rsidRPr="002A4966">
        <w:rPr>
          <w:rFonts w:ascii="TimesNewRomanPS-BoldMT" w:hAnsi="TimesNewRomanPS-BoldMT"/>
          <w:b/>
          <w:color w:val="000000"/>
          <w:sz w:val="36"/>
          <w:szCs w:val="36"/>
        </w:rPr>
        <w:br/>
      </w:r>
      <w:r w:rsidRPr="002A4966">
        <w:rPr>
          <w:rFonts w:ascii="TimesNewRomanPS-BoldMT" w:hAnsi="TimesNewRomanPS-BoldMT"/>
          <w:b/>
          <w:bCs/>
          <w:color w:val="000000"/>
          <w:sz w:val="36"/>
          <w:szCs w:val="36"/>
        </w:rPr>
        <w:t>«Детский сад № 5»</w:t>
      </w: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846198" w:rsidRDefault="00846198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2A4966" w:rsidRDefault="002A4966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г. Таганрог</w:t>
      </w:r>
    </w:p>
    <w:p w:rsidR="00846198" w:rsidRDefault="00846198" w:rsidP="002A4966">
      <w:pPr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3C5F3B" w:rsidRDefault="002A4966" w:rsidP="003C5F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C5F3B" w:rsidRDefault="002A4966" w:rsidP="003C5F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приема на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>е по</w:t>
      </w:r>
      <w:proofErr w:type="gramEnd"/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(далее - Порядок) оп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ределяет правила приема граждан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муниципальное бюджет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ное дошкольное образовательное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«Детский сад № 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5» (далее - МБДОУ), осуществляющее образовательную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деятельность по образовательным программам дошкольного образования.</w:t>
      </w:r>
    </w:p>
    <w:p w:rsidR="003C5F3B" w:rsidRDefault="002A4966" w:rsidP="003C5F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1.2. Порядок приема в МБДОУ </w:t>
      </w:r>
      <w:r w:rsidR="003C5F3B"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5»  разработан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нормативно-правовыми документами:</w:t>
      </w:r>
    </w:p>
    <w:p w:rsidR="003C5F3B" w:rsidRDefault="002A4966" w:rsidP="003C5F3B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3C5F3B"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от 29.12.2012г. № 273-</w:t>
      </w:r>
      <w:r w:rsidR="003C5F3B"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ФЗ «Об образовании в Российской 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</w:p>
    <w:p w:rsidR="003C5F3B" w:rsidRDefault="003C5F3B" w:rsidP="003C5F3B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4966" w:rsidRPr="003C5F3B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Просвещения Российской Федерации от</w:t>
      </w:r>
      <w:r w:rsidR="002A4966" w:rsidRPr="003C5F3B">
        <w:rPr>
          <w:rFonts w:ascii="Times New Roman" w:hAnsi="Times New Roman" w:cs="Times New Roman"/>
          <w:color w:val="000000"/>
          <w:sz w:val="28"/>
          <w:szCs w:val="28"/>
        </w:rPr>
        <w:br/>
        <w:t>15.05.2020 № 236 «Об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порядка приема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</w:t>
      </w:r>
      <w:r w:rsidR="002A4966" w:rsidRPr="003C5F3B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образования»</w:t>
      </w:r>
    </w:p>
    <w:p w:rsidR="003C5F3B" w:rsidRDefault="003C5F3B" w:rsidP="003C5F3B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A4966" w:rsidRPr="003C5F3B">
        <w:rPr>
          <w:rFonts w:ascii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966"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3C5F3B" w:rsidRDefault="002A4966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1.3. Прием в МБДОУ осуществляется в соответствии 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с действующим законодательством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нормативными актами местного самоуправления.</w:t>
      </w:r>
    </w:p>
    <w:p w:rsidR="003C5F3B" w:rsidRDefault="002A4966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Прием воспитанников в МБДОУ</w:t>
      </w:r>
    </w:p>
    <w:p w:rsidR="003C5F3B" w:rsidRDefault="002A4966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2.1. Правила приема на обучение в МБДОУ обес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печивают прием в МБДОУ всех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граждан, имеющих право на получение дошкольног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образования. Правила приема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МБДОУ на обучение обеспечивают также прием в 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МБДОУ граждан, имеющих право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получение дошкольно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и проживающих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территории, за которой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закреплено МБДОУ (да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лее - закрепленная территория). Проживающие в одной семье 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имеющие общее место жительства дети имеют</w:t>
      </w:r>
      <w:r w:rsidR="003C5F3B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преимущественного приема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МБДОУ, в которых обучаются их братья и (или) сестры.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соотечественников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 рубежом, в МБДОУ за счет бюджетных 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игнований федерального бюджета,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бюджетов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местных бюджетов осуществляется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соответствии с междунар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одными договорами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N 273-ФЗ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"Об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зовании в Российской Федерации" (Собрание законодательства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2012,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 53, ст. 7598;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2020, N 9, ст.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1137) и настоящим Порядком.</w:t>
      </w:r>
      <w:proofErr w:type="gramEnd"/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2.3. В приеме в МБДОУ может быть отказано 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 по причине отсутствия в нем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свободных мест, за исключением случаев,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тренных статьей 88 Федерального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закона от 29 декабря 2012 г. N 273-ФЗ "Об образовании в Российской Федерации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"(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>Собрание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2012,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53, ст. 7598; 2019, N 30, ст.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4134). В случае отсутствия мест в МБДОУ родители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законные представители) ребенка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вопроса о его устройстве в другую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общеобразовательную организацию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обращаются непосредственно в Управление образования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Таганрога.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МБДОУ обязано ознакомить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ребенка со 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уставом, лицензией на осуществление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с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образовательными программами и другими документами, регламентирующим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организацию и осуществление образовательной деятельности, права и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ов. Копии указанных документов,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ция о сроках приема документов,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указанных в пунктах 2.6 – 2.7 настоящего Порядка, размещаются на информационном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стенде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официальном сайте МБДОУ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телеко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"Интернет".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 размещает на информационном стен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 МБДОУ и на официальном сайте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 распо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рядительный акт органа местного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самоуправления о закреплении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 конкретными территориями г. Таганрога, издаваем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не позднее 1 апреля текущего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года (далее - распорядительный акт о закрепленной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территории). Факт ознакомления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ребенка, в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числе через официальный сайт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МБДОУ, с указанными документами фиксируется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 приеме в МБДОУ 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заверяется личной подписью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2.5. Прием в МБДОУ осуществляется в течение всег</w:t>
      </w:r>
      <w:r>
        <w:rPr>
          <w:rFonts w:ascii="Times New Roman" w:hAnsi="Times New Roman" w:cs="Times New Roman"/>
          <w:color w:val="000000"/>
          <w:sz w:val="28"/>
          <w:szCs w:val="28"/>
        </w:rPr>
        <w:t>о календарного года при наличии свободных мест.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2.6. Заявление о приеме представляется в МБДОУ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бумажном носителе и (или)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электронной форме через единый портал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(функций) и (или) регио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нальные порталы государственных и муниципальных услуг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(функций). В заявлении для направления и (или) приема (</w:t>
      </w:r>
      <w:r w:rsidRPr="003C5F3B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)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телями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(законными представителями)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дата рождения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в) реквизиты св</w:t>
      </w:r>
      <w:r>
        <w:rPr>
          <w:rFonts w:ascii="Times New Roman" w:hAnsi="Times New Roman" w:cs="Times New Roman"/>
          <w:color w:val="000000"/>
          <w:sz w:val="28"/>
          <w:szCs w:val="28"/>
        </w:rPr>
        <w:t>идетельства о рождении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г) адрес места жительства (места пребывания, места фа</w:t>
      </w:r>
      <w:r>
        <w:rPr>
          <w:rFonts w:ascii="Times New Roman" w:hAnsi="Times New Roman" w:cs="Times New Roman"/>
          <w:color w:val="000000"/>
          <w:sz w:val="28"/>
          <w:szCs w:val="28"/>
        </w:rPr>
        <w:t>ктического проживания)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C5F3B">
        <w:rPr>
          <w:rFonts w:ascii="Times New Roman" w:hAnsi="Times New Roman" w:cs="Times New Roman"/>
          <w:color w:val="000000"/>
          <w:sz w:val="28"/>
          <w:szCs w:val="28"/>
        </w:rPr>
        <w:t>) фамилия, имя, отчество (последнее - при наличии) родителей (за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представителей) ребенка;</w:t>
      </w:r>
      <w:proofErr w:type="gramEnd"/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е) реквизиты документа, удостоверяющего личность 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ителя (законного представителя)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ж) реквизиты документа, подтверждающего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тановление опеки (при наличии);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C5F3B">
        <w:rPr>
          <w:rFonts w:ascii="Times New Roman" w:hAnsi="Times New Roman" w:cs="Times New Roman"/>
          <w:color w:val="000000"/>
          <w:sz w:val="28"/>
          <w:szCs w:val="28"/>
        </w:rPr>
        <w:t>) адрес электронной почты, номер телефона (п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наличии) родителей (законных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представителей) ребенка; и) о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боре языка образования, родного языка из числа языков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народов Российской Федерации, в том числе русского языка как родного языка;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о потребности в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обучении ребенка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анной образовательной программе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и (или) в создании спец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иальных условий для организации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ребенка-инвалида в соответствии с индивидуа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программой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реабилитации инвалида (при наличии);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л) о на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правленности дошкольной группы;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м) о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имом режиме пребывания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C5F3B">
        <w:rPr>
          <w:rFonts w:ascii="Times New Roman" w:hAnsi="Times New Roman" w:cs="Times New Roman"/>
          <w:color w:val="000000"/>
          <w:sz w:val="28"/>
          <w:szCs w:val="28"/>
        </w:rPr>
        <w:t>) о же</w:t>
      </w:r>
      <w:r>
        <w:rPr>
          <w:rFonts w:ascii="Times New Roman" w:hAnsi="Times New Roman" w:cs="Times New Roman"/>
          <w:color w:val="000000"/>
          <w:sz w:val="28"/>
          <w:szCs w:val="28"/>
        </w:rPr>
        <w:t>лаемой дате приема на обучение.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Для направления и/или приема в МБДОУ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дители (законные представители)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ребенка предъявляют следующие документы: - документ, удостоверяющий личность родителя (законного представителя) ребенка,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  <w:t>либо документ, удостоверяющий личность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ностранного гражданина или лица без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гражданства в Российской Федерации в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Федерального закона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от 25 июля 2002 г. N 115-ФЗ "О правовом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положении иностранных граждан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Федерации" (Собрание законодательства 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2002, N 30,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ст. 3032);</w:t>
      </w:r>
      <w:proofErr w:type="gramEnd"/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 ребенка или для иностранных граждан и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 без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гражданства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докумен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C5F3B">
        <w:rPr>
          <w:rFonts w:ascii="Times New Roman" w:hAnsi="Times New Roman" w:cs="Times New Roman"/>
          <w:color w:val="000000"/>
          <w:sz w:val="28"/>
          <w:szCs w:val="28"/>
        </w:rPr>
        <w:t>), удостоверяющий(е) личность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подтверждающий(е) законность представления прав ребенка; 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опеки (при необходимости);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свидетельство о регистрации ребенка по месту жительства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по месту пребывания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 или документ, содержащий сведения о месте пребывания, месте ф</w:t>
      </w:r>
      <w:r>
        <w:rPr>
          <w:rFonts w:ascii="Times New Roman" w:hAnsi="Times New Roman" w:cs="Times New Roman"/>
          <w:color w:val="000000"/>
          <w:sz w:val="28"/>
          <w:szCs w:val="28"/>
        </w:rPr>
        <w:t>актического проживания ребенка;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документ психолого-педагогическо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комиссии (при необходимости);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потребность в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учении в группе оздоровительной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направленности (при необходимости). Родители (законные представители) ребенка, явл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яющиеся иностранными гражданами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или лицами без гражданства, дополнительно предъ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являют документ, подтверждающий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право заявителя на пребывание в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 и лица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без гражданств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все документы представляют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русском языке или вместе с завере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нным переводом на русский язык.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Для приема родители (законные представители)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бенка дополнительно предъявляют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образовательную организацию медицинское заключение.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МБДОУ.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2.8. Дети с ограниченными возможностями здор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образовательной программе дошкольного образования только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согласия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 (</w:t>
      </w:r>
      <w:r w:rsidRPr="003C5F3B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на основании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рекомендаций психолого-педагогической комиссии.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2.9. Требование представления иных документов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риема детей в МБДОУ в части, не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урегулированной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образовании, не допускается.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2.10. Заявление о приеме в МБДОУ и копии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ентов регистрируются заведующим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 или уполномоченным им должностным лицом, ответственным за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документов, в журнале приема заявлений 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иеме в МБДОУ. После регистрации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родителю (законному представителю) ребенка выдаетс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документ, заверенный подписью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МБДОУ, ответственного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прием документов, содержащий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индивидуальный номер заявления и перечень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тавленных при приеме документов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C5F3B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2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2.11. Ребенок, родители (законные представители) которого не представили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  <w:t>необходимые для приема документы в соответствии с пунктом 2.6 настоящего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на учете и направляется в ДОУ после 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родителем (законным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представителем) нуждаемости в предоставлении места.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2.12. После приема документов, указанных в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2.5 – 2.7 настоящего Порядка,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МБДОУ заключает договор об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образовательным программам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(далее - договор) с родителями (законными представителями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) ребенка, (</w:t>
      </w:r>
      <w:r w:rsidRPr="003C5F3B">
        <w:rPr>
          <w:rFonts w:ascii="Times New Roman" w:hAnsi="Times New Roman" w:cs="Times New Roman"/>
          <w:i/>
          <w:color w:val="000000"/>
          <w:sz w:val="28"/>
          <w:szCs w:val="28"/>
        </w:rPr>
        <w:t>приложения 3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2.13. Заведующий МБДОУ издает распорядительный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 о зачислении ребенка в МБДОУ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(далее - распорядительный акт) в течение трех рабочих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дней после заключения договора.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Распорядительный а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кт в тр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>ехдневный срок после издания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щается на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МБДОУ. На официаль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сайте МБДОУ в сети Интернет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размещаются реквизиты распорядительного акта, наименование возрастной группы, 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зачисленных в указанную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возрастную группу.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2.14. На каждого ребенка, зачисленного в МБДОУ, офо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рмляется личное дело, в котором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хранятся все предоставленные родителями (зак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онными представителями) ребенка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регулирования спорных вопросов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3.1. Спорные вопросы, возникающие между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ями (законными представителями)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ребенка и администрацией Учреждения, регулиру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Учредителем ДОУ в порядке,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предусмотренном действующим законодательством РФ.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4.1. По вопросам, не урегулированным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Положением, руководствоваться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прочими действу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ющими нормативными документами.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4.2. Настоящее Положение вступает в силу с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мента подписания и действует до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принятия нового.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4.3. В настоящее Положение могут быть 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сены изменения в соответствии с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4.4. Срок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Положения не ограничен.</w:t>
      </w:r>
    </w:p>
    <w:p w:rsidR="003C5F3B" w:rsidRPr="003C5F3B" w:rsidRDefault="003C5F3B" w:rsidP="003C5F3B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4.5. После принятия нового Положения (или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дополнений отдельных пунктов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и разделов) в новой редакции предыдущая редакция автоматически утрачивает силу.</w:t>
      </w: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</w:t>
      </w:r>
      <w:proofErr w:type="gramStart"/>
      <w:r w:rsidRPr="003C5F3B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F3B"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5» 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Будко Т.С.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C5F3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C5F3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____________________________________</w:t>
      </w:r>
    </w:p>
    <w:p w:rsidR="003C5F3B" w:rsidRPr="003C5F3B" w:rsidRDefault="003C5F3B" w:rsidP="003C5F3B">
      <w:pPr>
        <w:ind w:left="4536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контактный телефон:__________________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 w:rsidRPr="003C5F3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C5F3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C5F3B">
        <w:rPr>
          <w:rFonts w:ascii="Times New Roman" w:hAnsi="Times New Roman" w:cs="Times New Roman"/>
          <w:sz w:val="28"/>
          <w:szCs w:val="28"/>
        </w:rPr>
        <w:t>) сына 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 ребенка, дата рождения ребенка) </w:t>
      </w:r>
    </w:p>
    <w:p w:rsidR="003C5F3B" w:rsidRPr="003C5F3B" w:rsidRDefault="003C5F3B" w:rsidP="003C5F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pStyle w:val="ConsPlusNonformat"/>
        <w:ind w:left="2160" w:firstLine="709"/>
        <w:rPr>
          <w:rFonts w:ascii="Times New Roman" w:hAnsi="Times New Roman" w:cs="Times New Roman"/>
          <w:sz w:val="22"/>
          <w:szCs w:val="22"/>
        </w:rPr>
      </w:pPr>
      <w:r w:rsidRPr="003C5F3B">
        <w:rPr>
          <w:rFonts w:ascii="Times New Roman" w:hAnsi="Times New Roman" w:cs="Times New Roman"/>
          <w:sz w:val="22"/>
          <w:szCs w:val="22"/>
        </w:rPr>
        <w:t>(реквизиты свидетельства о рождении ребенка)</w:t>
      </w:r>
    </w:p>
    <w:p w:rsidR="003C5F3B" w:rsidRPr="003C5F3B" w:rsidRDefault="003C5F3B" w:rsidP="003C5F3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C5F3B" w:rsidRPr="003C5F3B" w:rsidRDefault="003C5F3B" w:rsidP="003C5F3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5F3B">
        <w:rPr>
          <w:rFonts w:ascii="Times New Roman" w:hAnsi="Times New Roman" w:cs="Times New Roman"/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3C5F3B" w:rsidRPr="003C5F3B" w:rsidRDefault="003C5F3B" w:rsidP="003C5F3B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в </w:t>
      </w:r>
      <w:r w:rsidRPr="003C5F3B">
        <w:rPr>
          <w:rFonts w:ascii="Times New Roman" w:hAnsi="Times New Roman" w:cs="Times New Roman"/>
          <w:sz w:val="28"/>
          <w:szCs w:val="28"/>
          <w:u w:val="single"/>
        </w:rPr>
        <w:t>МБДОУ «Детский сад № 5»  с «_____» ________ 20___ г.</w:t>
      </w:r>
      <w:r w:rsidRPr="003C5F3B">
        <w:rPr>
          <w:rFonts w:ascii="Times New Roman" w:hAnsi="Times New Roman" w:cs="Times New Roman"/>
          <w:sz w:val="28"/>
          <w:szCs w:val="28"/>
        </w:rPr>
        <w:t xml:space="preserve"> в группу общеразвивающей направленности на _____ часовое пребывание.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Отец:</w:t>
      </w: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(адрес электронной почты, номер телефона (при наличии)</w:t>
      </w:r>
      <w:proofErr w:type="gramEnd"/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Мать:</w:t>
      </w: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F3B" w:rsidRPr="003C5F3B" w:rsidRDefault="003C5F3B" w:rsidP="003C5F3B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(адрес электронной почты, номер телефона (при наличии)</w:t>
      </w:r>
      <w:proofErr w:type="gramEnd"/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Style w:val="FontStyle83"/>
          <w:sz w:val="28"/>
          <w:szCs w:val="28"/>
        </w:rPr>
        <w:lastRenderedPageBreak/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3C5F3B">
        <w:rPr>
          <w:rStyle w:val="FontStyle83"/>
          <w:sz w:val="28"/>
          <w:szCs w:val="28"/>
        </w:rPr>
        <w:t>ознакомлен</w:t>
      </w:r>
      <w:proofErr w:type="gramEnd"/>
      <w:r w:rsidRPr="003C5F3B">
        <w:rPr>
          <w:rFonts w:ascii="Times New Roman" w:hAnsi="Times New Roman" w:cs="Times New Roman"/>
          <w:sz w:val="28"/>
          <w:szCs w:val="28"/>
        </w:rPr>
        <w:t>.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C5F3B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Pr="003C5F3B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             № 273-ФЗ «Об образовании в Российской Федерации» выбираю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для моего ребенка</w:t>
      </w:r>
      <w:r w:rsidRPr="003C5F3B">
        <w:rPr>
          <w:rFonts w:ascii="Times New Roman" w:hAnsi="Times New Roman" w:cs="Times New Roman"/>
          <w:sz w:val="28"/>
          <w:szCs w:val="28"/>
        </w:rPr>
        <w:t xml:space="preserve"> _______________ как язык образования по основной образовательной программе дошкольного образования, а также изучение ____________________ как родного языка.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C5F3B">
        <w:rPr>
          <w:rFonts w:ascii="Times New Roman" w:hAnsi="Times New Roman" w:cs="Times New Roman"/>
          <w:sz w:val="28"/>
          <w:szCs w:val="28"/>
        </w:rPr>
        <w:t xml:space="preserve"> (не согласен) на использование (нужное подчеркнуть), обработку и хранение моих персональных данных и данных моего ребенка, </w:t>
      </w:r>
      <w:r w:rsidRPr="003C5F3B">
        <w:rPr>
          <w:rFonts w:ascii="Times New Roman" w:hAnsi="Times New Roman" w:cs="Times New Roman"/>
          <w:bCs/>
          <w:sz w:val="28"/>
          <w:szCs w:val="28"/>
        </w:rPr>
        <w:t>содержащихся в настоящем заявлении и в представленных мной документах,</w:t>
      </w:r>
      <w:r w:rsidRPr="003C5F3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персональных данных 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Ребенок нуждается (не нуждается) (</w:t>
      </w:r>
      <w:proofErr w:type="gramStart"/>
      <w:r w:rsidRPr="003C5F3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F3B">
        <w:rPr>
          <w:rFonts w:ascii="Times New Roman" w:hAnsi="Times New Roman" w:cs="Times New Roman"/>
          <w:sz w:val="28"/>
          <w:szCs w:val="28"/>
        </w:rPr>
        <w:t xml:space="preserve"> подчеркнуть)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 xml:space="preserve">Сведения о братьях и (или) сестрах </w:t>
      </w:r>
      <w:r w:rsidRPr="003C5F3B">
        <w:rPr>
          <w:rFonts w:ascii="Times New Roman" w:hAnsi="Times New Roman" w:cs="Times New Roman"/>
          <w:sz w:val="28"/>
          <w:szCs w:val="28"/>
        </w:rPr>
        <w:t>(при наличии):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F3B" w:rsidRPr="003C5F3B" w:rsidRDefault="003C5F3B" w:rsidP="003C5F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(Ф.И.О (последнее - при наличии) братьев и (или) сестер, проживающие в одной семье с ребенком и имеющие общее с ним место жительство, место их обучения) 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«____» ____________ 20__ года </w:t>
      </w:r>
      <w:r w:rsidRPr="003C5F3B">
        <w:rPr>
          <w:rFonts w:ascii="Times New Roman" w:hAnsi="Times New Roman" w:cs="Times New Roman"/>
          <w:sz w:val="28"/>
          <w:szCs w:val="28"/>
        </w:rPr>
        <w:tab/>
      </w:r>
      <w:r w:rsidRPr="003C5F3B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3C5F3B" w:rsidRPr="003C5F3B" w:rsidRDefault="003C5F3B" w:rsidP="003C5F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5F3B" w:rsidRPr="003C5F3B" w:rsidRDefault="003C5F3B" w:rsidP="003C5F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________________ 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(Ф.И.О., подпись должностного лица, принявшего заявление)</w:t>
      </w:r>
    </w:p>
    <w:p w:rsidR="002A4966" w:rsidRPr="003C5F3B" w:rsidRDefault="002A4966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C5F3B" w:rsidRDefault="003C5F3B" w:rsidP="003C5F3B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5F3B" w:rsidRPr="003C5F3B" w:rsidRDefault="003C5F3B" w:rsidP="003C5F3B">
      <w:pPr>
        <w:spacing w:after="150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5F3B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3C5F3B" w:rsidRPr="003C5F3B" w:rsidRDefault="003C5F3B" w:rsidP="003C5F3B">
      <w:pPr>
        <w:spacing w:after="15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C5F3B" w:rsidRPr="003C5F3B" w:rsidRDefault="003C5F3B" w:rsidP="003C5F3B">
      <w:pPr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РАСПИСКА</w:t>
      </w: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C5F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 получении документов</w:t>
      </w:r>
    </w:p>
    <w:p w:rsidR="003C5F3B" w:rsidRPr="003C5F3B" w:rsidRDefault="003C5F3B" w:rsidP="003C5F3B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Выдана</w:t>
      </w:r>
      <w:proofErr w:type="gramEnd"/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C5F3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__________________________________________ </w:t>
      </w: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 том, что у нее </w:t>
      </w:r>
      <w:r w:rsidRPr="003C5F3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(него) _____________</w:t>
      </w:r>
    </w:p>
    <w:p w:rsidR="003C5F3B" w:rsidRPr="003C5F3B" w:rsidRDefault="003C5F3B" w:rsidP="003C5F3B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</w:t>
      </w:r>
      <w:proofErr w:type="gramStart"/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(Ф.И.О. родителя (законного представителя)                                                    </w:t>
      </w:r>
      <w:r w:rsidRPr="003C5F3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дата</w:t>
      </w:r>
      <w:proofErr w:type="gramEnd"/>
    </w:p>
    <w:p w:rsidR="003C5F3B" w:rsidRPr="003C5F3B" w:rsidRDefault="003C5F3B" w:rsidP="003C5F3B">
      <w:pPr>
        <w:ind w:firstLine="709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для зачисления в </w:t>
      </w:r>
      <w:r w:rsidRPr="003C5F3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МБДОУ «Детский сад № 5»</w:t>
      </w:r>
      <w:r w:rsidRPr="003C5F3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______________________________________</w:t>
      </w: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____</w:t>
      </w:r>
    </w:p>
    <w:p w:rsidR="003C5F3B" w:rsidRPr="003C5F3B" w:rsidRDefault="003C5F3B" w:rsidP="003C5F3B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(Ф.И.О. ребенка, дата рождения)                                                                 </w:t>
      </w:r>
    </w:p>
    <w:p w:rsidR="003C5F3B" w:rsidRPr="003C5F3B" w:rsidRDefault="003C5F3B" w:rsidP="003C5F3B">
      <w:pPr>
        <w:ind w:firstLine="709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3C5F3B">
        <w:rPr>
          <w:rFonts w:ascii="Times New Roman" w:eastAsia="Times New Roman" w:hAnsi="Times New Roman" w:cs="Times New Roman"/>
          <w:color w:val="222222"/>
          <w:sz w:val="28"/>
          <w:szCs w:val="28"/>
        </w:rPr>
        <w:t>были получены следующие документы: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077"/>
        <w:gridCol w:w="1276"/>
      </w:tblGrid>
      <w:tr w:rsidR="003C5F3B" w:rsidRPr="003C5F3B" w:rsidTr="00AC0DF0">
        <w:trPr>
          <w:trHeight w:val="610"/>
        </w:trPr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Кол-во,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</w:tr>
      <w:tr w:rsidR="003C5F3B" w:rsidRPr="003C5F3B" w:rsidTr="00AC0DF0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о зачислении </w:t>
            </w: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_____________________________________________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(Ф.И.О. ребенка)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 </w:t>
            </w: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 _______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3C5F3B" w:rsidRPr="003C5F3B" w:rsidTr="00AC0DF0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свидетельства о рождении </w:t>
            </w: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(Ф.И.О. ребенка)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3C5F3B" w:rsidRPr="003C5F3B" w:rsidTr="00AC0DF0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свидетельства о регистрации </w:t>
            </w: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(Ф.И.О. ребенка)</w:t>
            </w: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 жительства на закрепленной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3C5F3B" w:rsidRPr="003C5F3B" w:rsidTr="00AC0DF0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Медицинское заключение о состоянии здоровья </w:t>
            </w: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</w:t>
            </w:r>
          </w:p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(Ф.И.О. ребенка)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3C5F3B" w:rsidRPr="003C5F3B" w:rsidTr="00AC0DF0"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F3B" w:rsidRPr="003C5F3B" w:rsidRDefault="003C5F3B" w:rsidP="003C5F3B">
            <w:pPr>
              <w:spacing w:line="255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:rsidR="003C5F3B" w:rsidRPr="003C5F3B" w:rsidRDefault="003C5F3B" w:rsidP="003C5F3B">
      <w:pPr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Делопроизводитель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5»         _________ </w:t>
      </w:r>
      <w:r w:rsidRPr="003C5F3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C5F3B">
        <w:rPr>
          <w:rFonts w:ascii="Times New Roman" w:hAnsi="Times New Roman" w:cs="Times New Roman"/>
          <w:sz w:val="28"/>
          <w:szCs w:val="28"/>
        </w:rPr>
        <w:t>Муравецкая</w:t>
      </w:r>
      <w:proofErr w:type="spellEnd"/>
    </w:p>
    <w:p w:rsidR="003C5F3B" w:rsidRDefault="003C5F3B" w:rsidP="003C5F3B">
      <w:pPr>
        <w:rPr>
          <w:rFonts w:ascii="Times New Roman" w:hAnsi="Times New Roman" w:cs="Times New Roman"/>
          <w:sz w:val="28"/>
          <w:szCs w:val="28"/>
        </w:rPr>
      </w:pPr>
    </w:p>
    <w:p w:rsidR="003C5F3B" w:rsidRPr="003C5F3B" w:rsidRDefault="003C5F3B" w:rsidP="003C5F3B">
      <w:pPr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32"/>
      <w:bookmarkEnd w:id="0"/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№____</w:t>
      </w:r>
    </w:p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образовании по образовательным программам</w:t>
      </w:r>
    </w:p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образования</w:t>
      </w:r>
    </w:p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Таганрог                                                   </w:t>
      </w:r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>«____» ____________20___г.</w:t>
      </w: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Pr="003C5F3B" w:rsidRDefault="003C5F3B" w:rsidP="003C5F3B">
      <w:pPr>
        <w:pStyle w:val="ConsPlusNonformat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№ 5», осуществляющее образовательную деятельность (далее - МБДОУ) на основании лицензии от 05.03.2015 № 4450 , выданной Региональной службой по надзору и контролю в сфере образования Ростовской области, именуемое в дальнейшем «Исполнитель», в лице заведующего Будко Татьяной Сергеевной, действующего на основании Устава, и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C5F3B" w:rsidRPr="003C5F3B" w:rsidRDefault="003C5F3B" w:rsidP="003C5F3B">
      <w:pPr>
        <w:pStyle w:val="ConsPlusNonformat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C5F3B">
        <w:rPr>
          <w:rFonts w:ascii="Times New Roman" w:hAnsi="Times New Roman" w:cs="Times New Roman"/>
          <w:color w:val="000000"/>
          <w:sz w:val="22"/>
          <w:szCs w:val="22"/>
        </w:rPr>
        <w:t xml:space="preserve">(Ф.И.О. родителя, законного представителя)                                                                                                                                                                  </w:t>
      </w:r>
    </w:p>
    <w:p w:rsidR="003C5F3B" w:rsidRPr="003C5F3B" w:rsidRDefault="003C5F3B" w:rsidP="003C5F3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именуем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в дальнейшем «Заказчик», в интересах несовершеннолетнего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5F3B" w:rsidRPr="003C5F3B" w:rsidRDefault="003C5F3B" w:rsidP="003C5F3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3C5F3B">
        <w:rPr>
          <w:rFonts w:ascii="Times New Roman" w:hAnsi="Times New Roman" w:cs="Times New Roman"/>
          <w:color w:val="000000"/>
        </w:rPr>
        <w:t>(фамилия, имя, отчество (при наличии), дата рождения)</w:t>
      </w:r>
    </w:p>
    <w:p w:rsidR="003C5F3B" w:rsidRDefault="003C5F3B" w:rsidP="003C5F3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C5F3B" w:rsidRPr="003C5F3B" w:rsidRDefault="003C5F3B" w:rsidP="003C5F3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5F3B" w:rsidRPr="003C5F3B" w:rsidRDefault="003C5F3B" w:rsidP="003C5F3B">
      <w:pPr>
        <w:pStyle w:val="a8"/>
        <w:spacing w:line="276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3C5F3B">
        <w:rPr>
          <w:rFonts w:ascii="Times New Roman" w:hAnsi="Times New Roman" w:cs="Times New Roman"/>
          <w:color w:val="000000"/>
        </w:rPr>
        <w:t>(адрес места жительства ребенка с указанием индекса)</w:t>
      </w:r>
    </w:p>
    <w:p w:rsidR="003C5F3B" w:rsidRPr="003C5F3B" w:rsidRDefault="003C5F3B" w:rsidP="003C5F3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именуем в дальнейшем «Воспитанник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совместно именуемые Стороны,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74"/>
      <w:bookmarkEnd w:id="1"/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>I. Предмет договора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(РАЗЪЯСНЕНИЕ: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  <w:proofErr w:type="gramEnd"/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1.2. Форма обучения очная.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8"/>
      <w:bookmarkEnd w:id="2"/>
      <w:r w:rsidRPr="003C5F3B">
        <w:rPr>
          <w:rFonts w:ascii="Times New Roman" w:hAnsi="Times New Roman" w:cs="Times New Roman"/>
          <w:color w:val="000000"/>
          <w:sz w:val="28"/>
          <w:szCs w:val="28"/>
        </w:rPr>
        <w:t>1.3. Наименование образовательной программы «Основная образовательная  программа дошкольного образования».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1.4.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Договора составляет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3C5F3B" w:rsidRDefault="003C5F3B" w:rsidP="003C5F3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1.5. Режим пребывания Воспитанника в МБДОУ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>олный день ( - 12-часового пребывания)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нник зачисляется в группу № ______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общеразвивающей направленности.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Pr="003C5F3B" w:rsidRDefault="003C5F3B" w:rsidP="003C5F3B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86"/>
      <w:bookmarkEnd w:id="3"/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Взаимодействие Сторон </w:t>
      </w:r>
    </w:p>
    <w:p w:rsidR="003C5F3B" w:rsidRPr="003C5F3B" w:rsidRDefault="003C5F3B" w:rsidP="003C5F3B">
      <w:pPr>
        <w:pStyle w:val="ConsPlusNormal"/>
        <w:tabs>
          <w:tab w:val="left" w:pos="376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2.1. Исполнитель вправе: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2.1.1. Самостоятельно осуществлять образовательную деятельность.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2.2. Заказчик вправе: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2.2.2. Получать от Исполнителя информацию:</w:t>
      </w:r>
    </w:p>
    <w:p w:rsidR="003C5F3B" w:rsidRDefault="003C5F3B" w:rsidP="003C5F3B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3C5F3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разделом I</w:t>
        </w:r>
      </w:hyperlink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Договора;</w:t>
      </w:r>
    </w:p>
    <w:p w:rsidR="003C5F3B" w:rsidRPr="003C5F3B" w:rsidRDefault="003C5F3B" w:rsidP="003C5F3B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2.3. Исполнитель обязан: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4" w:history="1">
        <w:r w:rsidRPr="003C5F3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разделом I</w:t>
        </w:r>
      </w:hyperlink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5F3B" w:rsidRPr="003C5F3B" w:rsidRDefault="003C5F3B" w:rsidP="003C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3C5F3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1.3</w:t>
        </w:r>
      </w:hyperlink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Договора.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2.3.8.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(РАЗЪЯСНЕНИЕ: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proofErr w:type="gramStart"/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F3B" w:rsidRPr="003C5F3B" w:rsidRDefault="003C5F3B" w:rsidP="003C5F3B">
      <w:pPr>
        <w:pStyle w:val="a6"/>
        <w:tabs>
          <w:tab w:val="left" w:pos="9285"/>
        </w:tabs>
        <w:spacing w:line="276" w:lineRule="auto"/>
        <w:ind w:firstLine="709"/>
        <w:jc w:val="both"/>
        <w:rPr>
          <w:color w:val="000000"/>
          <w:szCs w:val="28"/>
        </w:rPr>
      </w:pPr>
      <w:r w:rsidRPr="003C5F3B">
        <w:rPr>
          <w:color w:val="000000"/>
          <w:szCs w:val="28"/>
        </w:rPr>
        <w:t>2.3.9.Сохранять место в МБДОУ за ребенком:</w:t>
      </w:r>
    </w:p>
    <w:p w:rsidR="003C5F3B" w:rsidRPr="003C5F3B" w:rsidRDefault="003C5F3B" w:rsidP="003C5F3B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3C5F3B">
        <w:rPr>
          <w:color w:val="000000"/>
          <w:szCs w:val="28"/>
        </w:rPr>
        <w:t>на основании справки в случае его болезни, санаторно-курортного лечения, карантина;</w:t>
      </w:r>
    </w:p>
    <w:p w:rsidR="003C5F3B" w:rsidRPr="003C5F3B" w:rsidRDefault="003C5F3B" w:rsidP="003C5F3B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3C5F3B">
        <w:rPr>
          <w:color w:val="000000"/>
          <w:szCs w:val="28"/>
        </w:rPr>
        <w:t xml:space="preserve">на основании письменного заявления Родителей на период отпуска, а также в летний период, сроком до 75 дней (действующий </w:t>
      </w:r>
      <w:hyperlink r:id="rId6" w:history="1">
        <w:r w:rsidRPr="003C5F3B">
          <w:rPr>
            <w:rStyle w:val="a4"/>
            <w:color w:val="000000"/>
            <w:szCs w:val="28"/>
          </w:rPr>
          <w:t xml:space="preserve">Приказ </w:t>
        </w:r>
        <w:proofErr w:type="spellStart"/>
        <w:r w:rsidRPr="003C5F3B">
          <w:rPr>
            <w:rStyle w:val="a4"/>
            <w:color w:val="000000"/>
            <w:szCs w:val="28"/>
          </w:rPr>
          <w:t>Минпроса</w:t>
        </w:r>
        <w:proofErr w:type="spellEnd"/>
        <w:r w:rsidRPr="003C5F3B">
          <w:rPr>
            <w:rStyle w:val="a4"/>
            <w:color w:val="000000"/>
            <w:szCs w:val="28"/>
          </w:rPr>
          <w:t xml:space="preserve"> СССР от 29 января 1985 г. N 16 "О введении Положения о детском дошкольном учреждении"</w:t>
        </w:r>
      </w:hyperlink>
      <w:r w:rsidRPr="003C5F3B">
        <w:rPr>
          <w:color w:val="000000"/>
          <w:szCs w:val="28"/>
        </w:rPr>
        <w:t xml:space="preserve"> </w:t>
      </w:r>
      <w:hyperlink r:id="rId7" w:history="1">
        <w:r w:rsidRPr="003C5F3B">
          <w:rPr>
            <w:rStyle w:val="a4"/>
            <w:color w:val="000000"/>
            <w:szCs w:val="28"/>
          </w:rPr>
          <w:t>Положение о детском дошкольном учреждении</w:t>
        </w:r>
      </w:hyperlink>
      <w:r w:rsidRPr="003C5F3B">
        <w:rPr>
          <w:color w:val="000000"/>
          <w:szCs w:val="28"/>
        </w:rPr>
        <w:t xml:space="preserve"> </w:t>
      </w:r>
      <w:hyperlink r:id="rId8" w:history="1">
        <w:r w:rsidRPr="003C5F3B">
          <w:rPr>
            <w:rStyle w:val="a4"/>
            <w:color w:val="000000"/>
            <w:szCs w:val="28"/>
          </w:rPr>
          <w:t>Пункт 27</w:t>
        </w:r>
      </w:hyperlink>
      <w:r w:rsidRPr="003C5F3B">
        <w:rPr>
          <w:color w:val="000000"/>
          <w:szCs w:val="28"/>
        </w:rPr>
        <w:t xml:space="preserve"> За ребенком сохраняется место в детском дошкольном учреждении в случае его болезни, карантина, болезни или отпуска матери, на время очередного отпуска отца или лиц, заменяющих родителей, а также в летний период (сроком до 75 дней) независимо от времени отпуска родителей или лиц, их заменяющих.)</w:t>
      </w:r>
    </w:p>
    <w:p w:rsidR="003C5F3B" w:rsidRDefault="003C5F3B" w:rsidP="003C5F3B">
      <w:pPr>
        <w:pStyle w:val="a6"/>
        <w:spacing w:line="276" w:lineRule="auto"/>
        <w:ind w:firstLine="709"/>
        <w:jc w:val="both"/>
        <w:rPr>
          <w:color w:val="000000"/>
          <w:szCs w:val="28"/>
        </w:rPr>
      </w:pPr>
      <w:r w:rsidRPr="003C5F3B">
        <w:rPr>
          <w:color w:val="000000"/>
          <w:szCs w:val="28"/>
        </w:rPr>
        <w:t>2.3.10.Обеспечить сохранность имущества ребенка (за исключением игрушек, золотых украшений, телефонов, планшетов) при условии маркировки на вещах.</w:t>
      </w:r>
    </w:p>
    <w:p w:rsidR="003C5F3B" w:rsidRPr="003C5F3B" w:rsidRDefault="003C5F3B" w:rsidP="003C5F3B">
      <w:pPr>
        <w:pStyle w:val="a6"/>
        <w:spacing w:line="276" w:lineRule="auto"/>
        <w:ind w:firstLine="709"/>
        <w:jc w:val="both"/>
        <w:rPr>
          <w:color w:val="000000"/>
          <w:szCs w:val="28"/>
        </w:rPr>
      </w:pPr>
      <w:r w:rsidRPr="003C5F3B">
        <w:rPr>
          <w:color w:val="000000"/>
          <w:szCs w:val="28"/>
        </w:rPr>
        <w:t xml:space="preserve">2.3.11. Отчислить ребёнка из МБДОУ при наличии медицинского заключения о состоянии здоровья ребёнка, препятствующего его дальнейшему пребыванию в МБДОУ, а также </w:t>
      </w:r>
      <w:r w:rsidRPr="003C5F3B">
        <w:rPr>
          <w:bCs/>
          <w:color w:val="000000"/>
          <w:szCs w:val="28"/>
        </w:rPr>
        <w:t>по желанию родителей или лиц, их заменяющих.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2.4. Заказчик обязан: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2.4.1. Соблюдать требования учредительных документов Исполнителя, режима дня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3C5F3B" w:rsidRPr="003C5F3B" w:rsidRDefault="003C5F3B" w:rsidP="003C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2.4.2. Св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оевременно вносить плату за 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присмотр и уход за Воспитанником.</w:t>
      </w:r>
    </w:p>
    <w:p w:rsidR="003C5F3B" w:rsidRPr="003C5F3B" w:rsidRDefault="003C5F3B" w:rsidP="003C5F3B">
      <w:pPr>
        <w:pStyle w:val="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3C5F3B">
        <w:rPr>
          <w:b w:val="0"/>
          <w:color w:val="000000"/>
          <w:sz w:val="28"/>
          <w:szCs w:val="28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3C5F3B" w:rsidRPr="003C5F3B" w:rsidRDefault="003C5F3B" w:rsidP="003C5F3B">
      <w:pPr>
        <w:pStyle w:val="1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C5F3B">
        <w:rPr>
          <w:b w:val="0"/>
          <w:color w:val="000000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2.4.5. Обеспечить посещение Воспитанником МБДОУ согласно режиму дня не позднее 8ч.30мин. в опрятном виде, без признаков болезни и недомогания.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2.4.6.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Информировать Исполнителя о предстоящем отсутствии Воспитанника в МБДОУ или его болезни  до</w:t>
      </w:r>
      <w:r w:rsidRPr="003C5F3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08 часов текущего дня и за 1 день о приходе ребёнка после его отсутствия).</w:t>
      </w:r>
      <w:proofErr w:type="gramEnd"/>
    </w:p>
    <w:p w:rsidR="003C5F3B" w:rsidRPr="003C5F3B" w:rsidRDefault="003C5F3B" w:rsidP="003C5F3B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2.4.7.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Предоставлять справку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2.4.8.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Размер, сроки и порядок оплаты за </w:t>
      </w:r>
      <w:proofErr w:type="gramStart"/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>присмотр</w:t>
      </w:r>
      <w:proofErr w:type="gramEnd"/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уход за Воспитанником </w:t>
      </w:r>
    </w:p>
    <w:p w:rsidR="003C5F3B" w:rsidRDefault="003C5F3B" w:rsidP="003C5F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3C5F3B">
        <w:rPr>
          <w:rFonts w:ascii="Times New Roman" w:hAnsi="Times New Roman" w:cs="Times New Roman"/>
          <w:color w:val="000000"/>
          <w:sz w:val="28"/>
          <w:szCs w:val="28"/>
        </w:rPr>
        <w:t>3.1. Стоимость услуг Исполнителя по присмотру и  уходу за Воспитанником (дале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родительская плата ), осуществляется  </w:t>
      </w: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безналичному расчету на расчетный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№  40701810260151000048 отделения Ростова –на- Дону  г. Ростов –на –Дону, составляет </w:t>
      </w:r>
      <w:r w:rsidRPr="003C5F3B">
        <w:rPr>
          <w:rFonts w:ascii="Times New Roman" w:hAnsi="Times New Roman" w:cs="Times New Roman"/>
          <w:sz w:val="28"/>
          <w:szCs w:val="28"/>
        </w:rPr>
        <w:t xml:space="preserve">94 рубля 78 копеек в день для детей в возрасте от 1 года до 3 лет, 114 рублей 40 копеек — для детей в возрасте от 3 до 7 лет.  (Постановления Администрации г. Таганрога № 2319 от 24.12.2019г. «Об установлении родительской платы, взимаемой с родителей (законных представителей) за присмотр и уход за детьми, осваивающими образовательные </w:t>
      </w:r>
      <w:r w:rsidRPr="003C5F3B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 в муниципальных организациях, осуществляющих образовательную деятельность»)</w:t>
      </w:r>
    </w:p>
    <w:p w:rsidR="003C5F3B" w:rsidRPr="003C5F3B" w:rsidRDefault="003C5F3B" w:rsidP="003C5F3B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5F3B" w:rsidRPr="003C5F3B" w:rsidRDefault="003C5F3B" w:rsidP="003C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3.3. Заказчик ежемесячно вносит родительскую плату за присмотр и уход за Воспитанником </w:t>
      </w: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10-го числа каждого месяца, следующего </w:t>
      </w:r>
      <w:proofErr w:type="gramStart"/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отчетным.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Основания изменения и расторжения договора 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Настоящий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расторгнут по соглашению сторон. По инициативе одной из сторон настоящий </w:t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19"/>
      <w:bookmarkEnd w:id="5"/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Заключительные положения </w:t>
      </w:r>
    </w:p>
    <w:p w:rsidR="003C5F3B" w:rsidRPr="003C5F3B" w:rsidRDefault="003C5F3B" w:rsidP="003C5F3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5.1. Настоящий договор вступает в силу со дня его подписания Сторонами и действует до "___" _______ 20____ г. 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5F3B" w:rsidRPr="003C5F3B" w:rsidRDefault="003C5F3B" w:rsidP="003C5F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Par229"/>
      <w:bookmarkEnd w:id="6"/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Реквизиты и подписи сторон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3C5F3B" w:rsidTr="003C5F3B">
        <w:tc>
          <w:tcPr>
            <w:tcW w:w="5069" w:type="dxa"/>
          </w:tcPr>
          <w:p w:rsidR="003C5F3B" w:rsidRP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 5</w:t>
            </w:r>
          </w:p>
          <w:p w:rsidR="003C5F3B" w:rsidRPr="003C5F3B" w:rsidRDefault="003C5F3B" w:rsidP="003C5F3B">
            <w:pPr>
              <w:spacing w:line="264" w:lineRule="auto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347939, Ростовская область, г. </w:t>
            </w: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Таганрог, ул. Чучева, 48 а</w:t>
            </w:r>
          </w:p>
          <w:p w:rsidR="003C5F3B" w:rsidRP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8(8634) 34-34-41</w:t>
            </w:r>
          </w:p>
          <w:p w:rsidR="003C5F3B" w:rsidRP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6154136637 </w:t>
            </w:r>
          </w:p>
          <w:p w:rsidR="003C5F3B" w:rsidRP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615401001</w:t>
            </w:r>
          </w:p>
          <w:p w:rsidR="003C5F3B" w:rsidRP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ОГРН: 1156154000122</w:t>
            </w:r>
          </w:p>
          <w:p w:rsid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</w:t>
            </w:r>
          </w:p>
          <w:p w:rsid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сад № 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 </w:t>
            </w: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Будко Т.С.</w:t>
            </w:r>
          </w:p>
          <w:p w:rsid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5F3B" w:rsidRDefault="003C5F3B" w:rsidP="003C5F3B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069" w:type="dxa"/>
          </w:tcPr>
          <w:p w:rsid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 (законный представитель)</w:t>
            </w:r>
          </w:p>
          <w:p w:rsidR="003C5F3B" w:rsidRP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________________________</w:t>
            </w:r>
          </w:p>
          <w:p w:rsidR="003C5F3B" w:rsidRP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</w:t>
            </w:r>
          </w:p>
          <w:p w:rsidR="003C5F3B" w:rsidRP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P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P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P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фактического проживания</w:t>
            </w:r>
          </w:p>
          <w:p w:rsid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P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P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  <w:p w:rsidR="003C5F3B" w:rsidRPr="003C5F3B" w:rsidRDefault="003C5F3B" w:rsidP="003C5F3B">
            <w:pPr>
              <w:spacing w:line="264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__________ </w:t>
            </w:r>
            <w:r w:rsidRPr="003C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3C5F3B" w:rsidRDefault="003C5F3B" w:rsidP="003C5F3B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5F3B" w:rsidRPr="003C5F3B" w:rsidRDefault="003C5F3B" w:rsidP="003C5F3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3C5F3B" w:rsidRPr="003C5F3B" w:rsidTr="00AC0DF0">
        <w:tc>
          <w:tcPr>
            <w:tcW w:w="4786" w:type="dxa"/>
            <w:shd w:val="clear" w:color="auto" w:fill="auto"/>
          </w:tcPr>
          <w:p w:rsidR="003C5F3B" w:rsidRPr="003C5F3B" w:rsidRDefault="003C5F3B" w:rsidP="003C5F3B">
            <w:pPr>
              <w:spacing w:line="264" w:lineRule="auto"/>
              <w:ind w:left="142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5F3B" w:rsidRPr="003C5F3B" w:rsidRDefault="003C5F3B" w:rsidP="003C5F3B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F3B" w:rsidRPr="003C5F3B" w:rsidRDefault="003C5F3B" w:rsidP="003C5F3B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Отметка о получении 2-го экземпляра Заказчиком</w:t>
      </w:r>
    </w:p>
    <w:p w:rsidR="003C5F3B" w:rsidRDefault="003C5F3B" w:rsidP="003C5F3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  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5F3B" w:rsidRDefault="003C5F3B" w:rsidP="003C5F3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Default="003C5F3B" w:rsidP="003C5F3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Default="003C5F3B" w:rsidP="003C5F3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Pr="003C5F3B" w:rsidRDefault="003C5F3B" w:rsidP="003C5F3B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Pr="003C5F3B" w:rsidRDefault="003C5F3B" w:rsidP="003C5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5» 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Будко Т.С.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C5F3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5F3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C5F3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C5F3B" w:rsidRPr="003C5F3B" w:rsidRDefault="003C5F3B" w:rsidP="003C5F3B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5F3B" w:rsidRPr="003C5F3B" w:rsidRDefault="003C5F3B" w:rsidP="003C5F3B">
      <w:pPr>
        <w:ind w:left="4536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C5F3B" w:rsidRPr="003C5F3B" w:rsidRDefault="003C5F3B" w:rsidP="003C5F3B">
      <w:pPr>
        <w:ind w:left="4536"/>
        <w:rPr>
          <w:rFonts w:ascii="Times New Roman" w:hAnsi="Times New Roman" w:cs="Times New Roman"/>
          <w:sz w:val="28"/>
          <w:szCs w:val="28"/>
        </w:rPr>
      </w:pPr>
      <w:r w:rsidRPr="003C5F3B">
        <w:rPr>
          <w:rFonts w:ascii="Times New Roman" w:hAnsi="Times New Roman" w:cs="Times New Roman"/>
          <w:sz w:val="28"/>
          <w:szCs w:val="28"/>
        </w:rPr>
        <w:t>контактный телефон:__________________</w:t>
      </w:r>
    </w:p>
    <w:p w:rsidR="003C5F3B" w:rsidRPr="003C5F3B" w:rsidRDefault="003C5F3B" w:rsidP="003C5F3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F3B" w:rsidRDefault="003C5F3B" w:rsidP="003C5F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родителя (законного представителя) на обучение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ребенка с ограниченными возможностями здоровья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адаптированной основной образовательной программе дошкольного образования</w:t>
      </w:r>
    </w:p>
    <w:p w:rsidR="003C5F3B" w:rsidRDefault="003C5F3B" w:rsidP="003C5F3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5F3B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  <w:t>(ФИО родителя (законного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вителя)</w:t>
      </w:r>
      <w:proofErr w:type="gramEnd"/>
    </w:p>
    <w:p w:rsidR="003C5F3B" w:rsidRPr="003C5F3B" w:rsidRDefault="003C5F3B" w:rsidP="003C5F3B">
      <w:pPr>
        <w:spacing w:line="264" w:lineRule="auto"/>
        <w:ind w:left="10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с ограниченными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здоровья) являющ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имся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(родителем (законным представителем)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(ФИО ребенка)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руководствуясь ч.3 ст. 55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Федерации» и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медико-педагогической комиссии (ПМПК) г. Таганрога заявляю о согласии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обучение моего ребенка по адаптированной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овной образовательной программе дошкольного образования в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5»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находящегося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347939, Ростовская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г.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Таганрог, ул. Чучева, 48 а</w:t>
      </w:r>
    </w:p>
    <w:p w:rsidR="003C5F3B" w:rsidRPr="003C5F3B" w:rsidRDefault="003C5F3B" w:rsidP="003C5F3B">
      <w:pPr>
        <w:rPr>
          <w:rFonts w:ascii="Times New Roman" w:hAnsi="Times New Roman" w:cs="Times New Roman"/>
          <w:b/>
          <w:sz w:val="28"/>
          <w:szCs w:val="28"/>
        </w:rPr>
      </w:pPr>
      <w:r w:rsidRPr="003C5F3B">
        <w:rPr>
          <w:rFonts w:ascii="Times New Roman" w:hAnsi="Times New Roman" w:cs="Times New Roman"/>
          <w:color w:val="000000"/>
          <w:sz w:val="28"/>
          <w:szCs w:val="28"/>
        </w:rPr>
        <w:t>_________________/____________________/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t>(расшифровка подписи)</w:t>
      </w:r>
      <w:r w:rsidRPr="003C5F3B">
        <w:rPr>
          <w:rFonts w:ascii="Times New Roman" w:hAnsi="Times New Roman" w:cs="Times New Roman"/>
          <w:color w:val="000000"/>
          <w:sz w:val="28"/>
          <w:szCs w:val="28"/>
        </w:rPr>
        <w:br/>
        <w:t>«_____»___________20_____</w:t>
      </w:r>
    </w:p>
    <w:sectPr w:rsidR="003C5F3B" w:rsidRPr="003C5F3B" w:rsidSect="003C5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00B0F0"/>
        <w:sz w:val="24"/>
      </w:rPr>
    </w:lvl>
  </w:abstractNum>
  <w:abstractNum w:abstractNumId="3">
    <w:nsid w:val="413E35D3"/>
    <w:multiLevelType w:val="hybridMultilevel"/>
    <w:tmpl w:val="4D7A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7E1A"/>
    <w:multiLevelType w:val="hybridMultilevel"/>
    <w:tmpl w:val="10A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854E9"/>
    <w:multiLevelType w:val="hybridMultilevel"/>
    <w:tmpl w:val="46B0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66"/>
    <w:rsid w:val="001E3831"/>
    <w:rsid w:val="002A4966"/>
    <w:rsid w:val="003C5F3B"/>
    <w:rsid w:val="0054214C"/>
    <w:rsid w:val="00590556"/>
    <w:rsid w:val="006335B5"/>
    <w:rsid w:val="00660BD0"/>
    <w:rsid w:val="006D09BE"/>
    <w:rsid w:val="007274C4"/>
    <w:rsid w:val="00827023"/>
    <w:rsid w:val="00846198"/>
    <w:rsid w:val="008824EA"/>
    <w:rsid w:val="00A3341D"/>
    <w:rsid w:val="00AE2D9E"/>
    <w:rsid w:val="00C95E27"/>
    <w:rsid w:val="00D3075B"/>
    <w:rsid w:val="00D968DC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6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F3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6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5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3C5F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3C5F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Гипертекстовая ссылка"/>
    <w:rsid w:val="003C5F3B"/>
    <w:rPr>
      <w:color w:val="106BBE"/>
    </w:rPr>
  </w:style>
  <w:style w:type="character" w:styleId="a5">
    <w:name w:val="Hyperlink"/>
    <w:rsid w:val="003C5F3B"/>
    <w:rPr>
      <w:color w:val="0000FF"/>
      <w:u w:val="single"/>
    </w:rPr>
  </w:style>
  <w:style w:type="paragraph" w:styleId="a6">
    <w:name w:val="Body Text"/>
    <w:basedOn w:val="a"/>
    <w:link w:val="a7"/>
    <w:rsid w:val="003C5F3B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C5F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C5F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C5F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rsid w:val="003C5F3B"/>
    <w:pPr>
      <w:suppressAutoHyphens/>
      <w:autoSpaceDE w:val="0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3C5F3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42616.3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42616.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42616.0" TargetMode="External"/><Relationship Id="rId5" Type="http://schemas.openxmlformats.org/officeDocument/2006/relationships/hyperlink" Target="garantF1://70191362.108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3</cp:revision>
  <dcterms:created xsi:type="dcterms:W3CDTF">2021-04-21T09:17:00Z</dcterms:created>
  <dcterms:modified xsi:type="dcterms:W3CDTF">2021-10-25T10:58:00Z</dcterms:modified>
</cp:coreProperties>
</file>